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736F36" w:rsidTr="002A5BB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36" w:rsidRDefault="00736F36" w:rsidP="002A5BB6">
            <w:pPr>
              <w:spacing w:line="100" w:lineRule="atLeast"/>
              <w:jc w:val="center"/>
            </w:pPr>
            <w:bookmarkStart w:id="0" w:name="_GoBack"/>
            <w:r>
              <w:rPr>
                <w:b/>
                <w:sz w:val="32"/>
                <w:szCs w:val="32"/>
              </w:rPr>
              <w:t xml:space="preserve">Wniosek o wydanie zezwolenia na lokalizację/ przebudowę zjazdu </w:t>
            </w:r>
            <w:bookmarkEnd w:id="0"/>
            <w:r>
              <w:rPr>
                <w:b/>
                <w:sz w:val="32"/>
                <w:szCs w:val="32"/>
              </w:rPr>
              <w:t>indywidualnego/ publicznego z drogi gminnej.</w:t>
            </w:r>
          </w:p>
        </w:tc>
      </w:tr>
    </w:tbl>
    <w:p w:rsidR="00736F36" w:rsidRDefault="00736F36" w:rsidP="00736F36">
      <w:pPr>
        <w:jc w:val="right"/>
      </w:pPr>
    </w:p>
    <w:p w:rsidR="00736F36" w:rsidRDefault="00736F36" w:rsidP="00736F36">
      <w:r>
        <w:t>Wnioskodawca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>Koniusza dnia……………………</w:t>
      </w:r>
    </w:p>
    <w:p w:rsidR="00736F36" w:rsidRDefault="00736F36" w:rsidP="00736F36">
      <w:r>
        <w:t>………………………….……………………</w:t>
      </w:r>
      <w:r>
        <w:tab/>
      </w:r>
      <w:r>
        <w:tab/>
      </w:r>
      <w:r>
        <w:tab/>
      </w:r>
      <w:r>
        <w:tab/>
      </w:r>
    </w:p>
    <w:p w:rsidR="00736F36" w:rsidRDefault="00736F36" w:rsidP="00736F36">
      <w:pPr>
        <w:rPr>
          <w:b/>
          <w:sz w:val="28"/>
          <w:szCs w:val="28"/>
        </w:rPr>
      </w:pPr>
      <w:r>
        <w:t>…………………………..…………………..</w:t>
      </w:r>
      <w:r>
        <w:tab/>
      </w:r>
      <w:r>
        <w:tab/>
      </w:r>
      <w:r>
        <w:tab/>
      </w:r>
      <w:r>
        <w:rPr>
          <w:b/>
          <w:sz w:val="28"/>
          <w:szCs w:val="28"/>
        </w:rPr>
        <w:t>Wójt GminyKoniusza</w:t>
      </w:r>
    </w:p>
    <w:p w:rsidR="00736F36" w:rsidRDefault="00736F36" w:rsidP="00736F36">
      <w:r>
        <w:t>…………………………..…………………..</w:t>
      </w:r>
      <w:r>
        <w:tab/>
      </w:r>
      <w:r>
        <w:tab/>
      </w:r>
      <w:r>
        <w:tab/>
      </w:r>
      <w:r w:rsidRPr="009F6B40">
        <w:rPr>
          <w:b/>
        </w:rPr>
        <w:t>Koniusza 55</w:t>
      </w:r>
      <w:r w:rsidRPr="009F6B40">
        <w:br/>
      </w:r>
      <w:r>
        <w:t>(adres, tel, e-mail)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32-104 Koniusza </w:t>
      </w:r>
    </w:p>
    <w:p w:rsidR="00736F36" w:rsidRDefault="00736F36" w:rsidP="00736F36">
      <w:pPr>
        <w:jc w:val="center"/>
      </w:pPr>
    </w:p>
    <w:p w:rsidR="00736F36" w:rsidRDefault="00736F36" w:rsidP="00736F36">
      <w:pPr>
        <w:jc w:val="center"/>
      </w:pPr>
      <w:r>
        <w:t>WNIOSEK</w:t>
      </w:r>
    </w:p>
    <w:p w:rsidR="00736F36" w:rsidRDefault="00736F36" w:rsidP="00736F36">
      <w:pPr>
        <w:spacing w:line="360" w:lineRule="auto"/>
        <w:jc w:val="both"/>
      </w:pPr>
    </w:p>
    <w:p w:rsidR="00736F36" w:rsidRDefault="00736F36" w:rsidP="00736F36">
      <w:pPr>
        <w:spacing w:line="360" w:lineRule="auto"/>
        <w:jc w:val="both"/>
      </w:pPr>
      <w:r>
        <w:tab/>
        <w:t>Proszę o wydanie zezwolenia na lokalizację/ przebudowę zjazdu indywidualnego/ publicznego z drogi gminnej działka nr ………………………….., w miejscowości ……………………………………………………., do działki nr ……………………………….. położonej w miejscowości ……………………………………………….............................................</w:t>
      </w:r>
    </w:p>
    <w:p w:rsidR="00736F36" w:rsidRDefault="00736F36" w:rsidP="00736F36">
      <w:pPr>
        <w:spacing w:line="360" w:lineRule="auto"/>
        <w:jc w:val="both"/>
        <w:rPr>
          <w:u w:val="single"/>
        </w:rPr>
      </w:pPr>
      <w:r>
        <w:t>Proszę o wydanie zezwolenia na czas nieokreślony/ określony do dnia ………………………………………..</w:t>
      </w:r>
    </w:p>
    <w:p w:rsidR="00736F36" w:rsidRDefault="00736F36" w:rsidP="00736F36">
      <w:pPr>
        <w:jc w:val="both"/>
      </w:pPr>
      <w:r>
        <w:rPr>
          <w:u w:val="single"/>
        </w:rPr>
        <w:t>Sposób odbioru:</w:t>
      </w:r>
    </w:p>
    <w:p w:rsidR="00736F36" w:rsidRDefault="00736F36" w:rsidP="00736F36">
      <w:pPr>
        <w:widowControl/>
        <w:numPr>
          <w:ilvl w:val="0"/>
          <w:numId w:val="3"/>
        </w:numPr>
        <w:spacing w:line="100" w:lineRule="atLeast"/>
        <w:jc w:val="both"/>
      </w:pPr>
      <w:r>
        <w:t>Osobiście</w:t>
      </w:r>
    </w:p>
    <w:p w:rsidR="00736F36" w:rsidRDefault="00736F36" w:rsidP="00736F36">
      <w:pPr>
        <w:widowControl/>
        <w:numPr>
          <w:ilvl w:val="0"/>
          <w:numId w:val="3"/>
        </w:numPr>
        <w:spacing w:line="100" w:lineRule="atLeast"/>
        <w:jc w:val="both"/>
      </w:pPr>
      <w:r>
        <w:t>Pocztą</w:t>
      </w:r>
    </w:p>
    <w:p w:rsidR="00736F36" w:rsidRDefault="00736F36" w:rsidP="00736F36">
      <w:pPr>
        <w:jc w:val="right"/>
      </w:pPr>
      <w:r>
        <w:t>…………………………………………………………</w:t>
      </w:r>
    </w:p>
    <w:p w:rsidR="00736F36" w:rsidRDefault="00736F36" w:rsidP="00736F36">
      <w:pPr>
        <w:jc w:val="right"/>
      </w:pPr>
      <w:r>
        <w:t>Podpis</w:t>
      </w:r>
    </w:p>
    <w:p w:rsidR="00736F36" w:rsidRDefault="00736F36" w:rsidP="00736F36">
      <w:pPr>
        <w:jc w:val="right"/>
      </w:pPr>
    </w:p>
    <w:p w:rsidR="00736F36" w:rsidRDefault="00736F36" w:rsidP="00736F36">
      <w:r>
        <w:t>ZAŁĄCZNIKI:</w:t>
      </w:r>
    </w:p>
    <w:p w:rsidR="00736F36" w:rsidRDefault="00736F36" w:rsidP="00736F36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spacing w:after="0"/>
      </w:pPr>
      <w:r>
        <w:t>Mapa sytuacyjna 1:500 z naniesioną i zwymiarowaną lokalizacją planowanego zjazdu (szt. 2)</w:t>
      </w:r>
    </w:p>
    <w:p w:rsidR="00736F36" w:rsidRDefault="00736F36" w:rsidP="00736F36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spacing w:after="0"/>
        <w:jc w:val="both"/>
      </w:pPr>
      <w:r>
        <w:t>Kopia dokumentu potwierdzającego tytuł prawny do nieruchomości, do której ma być urządzony zjazd.</w:t>
      </w:r>
    </w:p>
    <w:p w:rsidR="00736F36" w:rsidRDefault="00736F36" w:rsidP="00736F36"/>
    <w:p w:rsidR="00736F36" w:rsidRDefault="00736F36" w:rsidP="00736F36">
      <w:r>
        <w:t xml:space="preserve">UWAGI: </w:t>
      </w:r>
    </w:p>
    <w:p w:rsidR="00736F36" w:rsidRDefault="00736F36" w:rsidP="00736F36">
      <w:pPr>
        <w:pStyle w:val="ListParagraph"/>
        <w:numPr>
          <w:ilvl w:val="0"/>
          <w:numId w:val="2"/>
        </w:numPr>
        <w:tabs>
          <w:tab w:val="clear" w:pos="720"/>
          <w:tab w:val="num" w:pos="0"/>
        </w:tabs>
        <w:spacing w:after="0" w:line="100" w:lineRule="atLeast"/>
      </w:pPr>
      <w:r>
        <w:t>Wniosek dotyczy nowych bądź istniejących zjazdów do przebudowy.</w:t>
      </w:r>
    </w:p>
    <w:p w:rsidR="00736F36" w:rsidRPr="00251FC4" w:rsidRDefault="00736F36" w:rsidP="00736F36">
      <w:pPr>
        <w:pStyle w:val="ListParagraph"/>
        <w:numPr>
          <w:ilvl w:val="0"/>
          <w:numId w:val="2"/>
        </w:numPr>
        <w:tabs>
          <w:tab w:val="clear" w:pos="720"/>
          <w:tab w:val="num" w:pos="0"/>
        </w:tabs>
        <w:spacing w:after="0" w:line="100" w:lineRule="atLeast"/>
        <w:jc w:val="both"/>
        <w:rPr>
          <w:b/>
        </w:rPr>
      </w:pPr>
      <w:r>
        <w:t>Opłata skarbowa  wynosi 82 zł (</w:t>
      </w:r>
      <w:r w:rsidRPr="00251FC4">
        <w:rPr>
          <w:b/>
        </w:rPr>
        <w:t>zjazd indywidualny do budynku mieszkalnego indywidualnego zwolniony z opłaty)</w:t>
      </w:r>
    </w:p>
    <w:p w:rsidR="00736F36" w:rsidRDefault="00736F36" w:rsidP="00736F36">
      <w:pPr>
        <w:ind w:left="360"/>
        <w:jc w:val="center"/>
        <w:rPr>
          <w:bCs/>
          <w:sz w:val="18"/>
          <w:szCs w:val="18"/>
          <w:u w:val="single"/>
          <w:lang w:val="pl-PL"/>
        </w:rPr>
      </w:pPr>
    </w:p>
    <w:p w:rsidR="00736F36" w:rsidRPr="00B727A4" w:rsidRDefault="00736F36" w:rsidP="00736F36">
      <w:pPr>
        <w:ind w:left="360"/>
        <w:jc w:val="center"/>
        <w:rPr>
          <w:bCs/>
          <w:sz w:val="18"/>
          <w:szCs w:val="18"/>
          <w:u w:val="single"/>
          <w:lang w:val="pl-PL"/>
        </w:rPr>
      </w:pPr>
      <w:r w:rsidRPr="00B727A4">
        <w:rPr>
          <w:bCs/>
          <w:sz w:val="18"/>
          <w:szCs w:val="18"/>
          <w:u w:val="single"/>
          <w:lang w:val="pl-PL"/>
        </w:rPr>
        <w:t xml:space="preserve">Opłata skarbowa na polecenie przelewu wpłaty gotówkowej BS. Proszowice Oddział Niegardów </w:t>
      </w:r>
    </w:p>
    <w:p w:rsidR="00736F36" w:rsidRDefault="00736F36" w:rsidP="00736F36">
      <w:pPr>
        <w:ind w:left="360"/>
        <w:jc w:val="center"/>
        <w:rPr>
          <w:bCs/>
          <w:sz w:val="18"/>
          <w:szCs w:val="18"/>
          <w:u w:val="single"/>
          <w:lang w:val="pl-PL"/>
        </w:rPr>
      </w:pPr>
      <w:r w:rsidRPr="00B727A4">
        <w:rPr>
          <w:bCs/>
          <w:sz w:val="18"/>
          <w:szCs w:val="18"/>
          <w:u w:val="single"/>
          <w:lang w:val="pl-PL"/>
        </w:rPr>
        <w:t xml:space="preserve">nr konta: </w:t>
      </w:r>
      <w:r w:rsidRPr="00B727A4">
        <w:rPr>
          <w:b/>
          <w:bCs/>
          <w:u w:val="single"/>
          <w:lang w:val="pl-PL"/>
        </w:rPr>
        <w:t>93 8597 0001 0040 0400 0488 0002</w:t>
      </w:r>
      <w:r w:rsidRPr="00B727A4">
        <w:rPr>
          <w:bCs/>
          <w:sz w:val="18"/>
          <w:szCs w:val="18"/>
          <w:u w:val="single"/>
          <w:lang w:val="pl-PL"/>
        </w:rPr>
        <w:t xml:space="preserve"> </w:t>
      </w:r>
    </w:p>
    <w:p w:rsidR="00736F36" w:rsidRDefault="00736F36" w:rsidP="00736F36">
      <w:pPr>
        <w:ind w:left="360"/>
        <w:jc w:val="center"/>
        <w:rPr>
          <w:bCs/>
          <w:sz w:val="18"/>
          <w:szCs w:val="18"/>
          <w:u w:val="single"/>
          <w:lang w:val="pl-PL"/>
        </w:rPr>
      </w:pPr>
    </w:p>
    <w:p w:rsidR="00EE22B6" w:rsidRDefault="00EE22B6"/>
    <w:sectPr w:rsidR="00EE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  <w:lang w:val="pl-P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  <w:lang w:val="pl-P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36"/>
    <w:rsid w:val="00736F36"/>
    <w:rsid w:val="00E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3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736F36"/>
    <w:pPr>
      <w:widowControl/>
      <w:spacing w:after="200" w:line="276" w:lineRule="auto"/>
      <w:ind w:left="720"/>
    </w:pPr>
    <w:rPr>
      <w:rFonts w:ascii="Calibri" w:eastAsia="SimSun" w:hAnsi="Calibri" w:cs="Tahoma"/>
      <w:kern w:val="0"/>
      <w:sz w:val="22"/>
      <w:szCs w:val="22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3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736F36"/>
    <w:pPr>
      <w:widowControl/>
      <w:spacing w:after="200" w:line="276" w:lineRule="auto"/>
      <w:ind w:left="720"/>
    </w:pPr>
    <w:rPr>
      <w:rFonts w:ascii="Calibri" w:eastAsia="SimSun" w:hAnsi="Calibri" w:cs="Tahoma"/>
      <w:kern w:val="0"/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Infor</cp:lastModifiedBy>
  <cp:revision>1</cp:revision>
  <dcterms:created xsi:type="dcterms:W3CDTF">2022-08-01T07:50:00Z</dcterms:created>
  <dcterms:modified xsi:type="dcterms:W3CDTF">2022-08-01T07:50:00Z</dcterms:modified>
</cp:coreProperties>
</file>