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C1" w:rsidRDefault="008269C1" w:rsidP="008269C1">
      <w:pPr>
        <w:jc w:val="right"/>
        <w:rPr>
          <w:i/>
          <w:iCs/>
          <w:sz w:val="30"/>
          <w:szCs w:val="30"/>
          <w:lang w:val="pl-PL"/>
        </w:rPr>
      </w:pPr>
      <w:r>
        <w:rPr>
          <w:sz w:val="22"/>
          <w:szCs w:val="22"/>
          <w:lang w:val="pl-PL"/>
        </w:rPr>
        <w:t>Koniusza , dnia.................................</w:t>
      </w:r>
    </w:p>
    <w:p w:rsidR="008269C1" w:rsidRDefault="008269C1" w:rsidP="008269C1">
      <w:pPr>
        <w:rPr>
          <w:i/>
          <w:iCs/>
          <w:sz w:val="20"/>
          <w:szCs w:val="20"/>
          <w:lang w:val="pl-PL"/>
        </w:rPr>
      </w:pPr>
      <w:r>
        <w:rPr>
          <w:i/>
          <w:iCs/>
          <w:sz w:val="30"/>
          <w:szCs w:val="30"/>
          <w:lang w:val="pl-PL"/>
        </w:rPr>
        <w:t>...................................</w:t>
      </w:r>
      <w:r>
        <w:rPr>
          <w:i/>
          <w:iCs/>
          <w:sz w:val="30"/>
          <w:szCs w:val="30"/>
          <w:lang w:val="pl-PL"/>
        </w:rPr>
        <w:tab/>
      </w:r>
      <w:r>
        <w:rPr>
          <w:i/>
          <w:iCs/>
          <w:sz w:val="30"/>
          <w:szCs w:val="30"/>
          <w:lang w:val="pl-PL"/>
        </w:rPr>
        <w:tab/>
      </w:r>
      <w:r>
        <w:rPr>
          <w:i/>
          <w:iCs/>
          <w:sz w:val="30"/>
          <w:szCs w:val="30"/>
          <w:lang w:val="pl-PL"/>
        </w:rPr>
        <w:tab/>
      </w:r>
      <w:r>
        <w:rPr>
          <w:i/>
          <w:iCs/>
          <w:sz w:val="30"/>
          <w:szCs w:val="30"/>
          <w:lang w:val="pl-PL"/>
        </w:rPr>
        <w:tab/>
      </w:r>
      <w:r>
        <w:rPr>
          <w:i/>
          <w:iCs/>
          <w:sz w:val="30"/>
          <w:szCs w:val="30"/>
          <w:lang w:val="pl-PL"/>
        </w:rPr>
        <w:tab/>
      </w:r>
      <w:r>
        <w:rPr>
          <w:i/>
          <w:iCs/>
          <w:sz w:val="30"/>
          <w:szCs w:val="30"/>
          <w:lang w:val="pl-PL"/>
        </w:rPr>
        <w:tab/>
      </w:r>
    </w:p>
    <w:p w:rsidR="008269C1" w:rsidRDefault="008269C1" w:rsidP="008269C1">
      <w:pPr>
        <w:rPr>
          <w:i/>
          <w:iCs/>
          <w:sz w:val="20"/>
          <w:szCs w:val="20"/>
          <w:lang w:val="pl-PL"/>
        </w:rPr>
      </w:pPr>
      <w:r>
        <w:rPr>
          <w:i/>
          <w:iCs/>
          <w:sz w:val="20"/>
          <w:szCs w:val="20"/>
          <w:lang w:val="pl-PL"/>
        </w:rPr>
        <w:tab/>
        <w:t>/imię, nazwisko/</w:t>
      </w:r>
    </w:p>
    <w:p w:rsidR="008269C1" w:rsidRDefault="008269C1" w:rsidP="008269C1">
      <w:pPr>
        <w:rPr>
          <w:i/>
          <w:iCs/>
          <w:sz w:val="20"/>
          <w:szCs w:val="20"/>
          <w:lang w:val="pl-PL"/>
        </w:rPr>
      </w:pPr>
    </w:p>
    <w:p w:rsidR="008269C1" w:rsidRDefault="008269C1" w:rsidP="008269C1">
      <w:pPr>
        <w:rPr>
          <w:sz w:val="30"/>
          <w:szCs w:val="30"/>
          <w:lang w:val="pl-PL"/>
        </w:rPr>
      </w:pPr>
      <w:r>
        <w:rPr>
          <w:sz w:val="30"/>
          <w:szCs w:val="30"/>
          <w:lang w:val="pl-PL"/>
        </w:rPr>
        <w:t>...................................</w:t>
      </w:r>
    </w:p>
    <w:p w:rsidR="008269C1" w:rsidRDefault="008269C1" w:rsidP="008269C1">
      <w:pPr>
        <w:rPr>
          <w:sz w:val="30"/>
          <w:szCs w:val="30"/>
          <w:lang w:val="pl-PL"/>
        </w:rPr>
      </w:pPr>
    </w:p>
    <w:p w:rsidR="008269C1" w:rsidRDefault="008269C1" w:rsidP="008269C1">
      <w:pPr>
        <w:rPr>
          <w:i/>
          <w:iCs/>
          <w:sz w:val="20"/>
          <w:szCs w:val="20"/>
          <w:lang w:val="pl-PL"/>
        </w:rPr>
      </w:pPr>
      <w:r>
        <w:rPr>
          <w:sz w:val="30"/>
          <w:szCs w:val="30"/>
          <w:lang w:val="pl-PL"/>
        </w:rPr>
        <w:t>...................................</w:t>
      </w:r>
    </w:p>
    <w:p w:rsidR="008269C1" w:rsidRDefault="008269C1" w:rsidP="008269C1">
      <w:pPr>
        <w:rPr>
          <w:b/>
          <w:bCs/>
          <w:lang w:val="pl-PL"/>
        </w:rPr>
      </w:pPr>
      <w:r>
        <w:rPr>
          <w:i/>
          <w:iCs/>
          <w:sz w:val="20"/>
          <w:szCs w:val="20"/>
          <w:lang w:val="pl-PL"/>
        </w:rPr>
        <w:t>/adres, kod pocztowy, nr telefonu/</w:t>
      </w:r>
    </w:p>
    <w:p w:rsidR="008269C1" w:rsidRDefault="008269C1" w:rsidP="008269C1">
      <w:pPr>
        <w:rPr>
          <w:b/>
          <w:bCs/>
          <w:lang w:val="pl-PL"/>
        </w:rPr>
      </w:pPr>
    </w:p>
    <w:tbl>
      <w:tblPr>
        <w:tblW w:w="0" w:type="auto"/>
        <w:tblInd w:w="52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86"/>
      </w:tblGrid>
      <w:tr w:rsidR="008269C1" w:rsidTr="002A021F">
        <w:tc>
          <w:tcPr>
            <w:tcW w:w="34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269C1" w:rsidRDefault="008269C1" w:rsidP="002A02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Wójt Gminy Koniusza</w:t>
            </w:r>
          </w:p>
          <w:p w:rsidR="008269C1" w:rsidRDefault="008269C1" w:rsidP="002A021F">
            <w:pPr>
              <w:rPr>
                <w:b/>
                <w:bCs/>
                <w:lang w:val="pl-PL"/>
              </w:rPr>
            </w:pPr>
            <w:r>
              <w:rPr>
                <w:b/>
                <w:bCs/>
                <w:lang w:val="pl-PL"/>
              </w:rPr>
              <w:t>Koniusza 55</w:t>
            </w:r>
          </w:p>
          <w:p w:rsidR="008269C1" w:rsidRDefault="008269C1" w:rsidP="002A021F">
            <w:r>
              <w:rPr>
                <w:b/>
                <w:bCs/>
                <w:lang w:val="pl-PL"/>
              </w:rPr>
              <w:t>32-104 Koniusza</w:t>
            </w:r>
          </w:p>
        </w:tc>
      </w:tr>
    </w:tbl>
    <w:p w:rsidR="008269C1" w:rsidRDefault="008269C1" w:rsidP="008269C1">
      <w:pPr>
        <w:rPr>
          <w:lang w:val="pl-PL"/>
        </w:rPr>
      </w:pPr>
    </w:p>
    <w:p w:rsidR="008269C1" w:rsidRDefault="008269C1" w:rsidP="008269C1">
      <w:pPr>
        <w:rPr>
          <w:lang w:val="pl-PL"/>
        </w:rPr>
      </w:pPr>
    </w:p>
    <w:p w:rsidR="008269C1" w:rsidRDefault="008269C1" w:rsidP="008269C1">
      <w:pPr>
        <w:rPr>
          <w:b/>
          <w:bCs/>
          <w:sz w:val="40"/>
          <w:szCs w:val="40"/>
          <w:lang w:val="pl-PL"/>
        </w:rPr>
      </w:pPr>
    </w:p>
    <w:p w:rsidR="008269C1" w:rsidRDefault="008269C1" w:rsidP="008269C1">
      <w:pPr>
        <w:jc w:val="center"/>
        <w:rPr>
          <w:b/>
          <w:bCs/>
          <w:lang w:val="pl-PL"/>
        </w:rPr>
      </w:pPr>
      <w:bookmarkStart w:id="0" w:name="_GoBack"/>
      <w:r>
        <w:rPr>
          <w:sz w:val="32"/>
          <w:szCs w:val="32"/>
          <w:lang w:val="pl-PL"/>
        </w:rPr>
        <w:t xml:space="preserve">W N I O S E K </w:t>
      </w:r>
    </w:p>
    <w:p w:rsidR="008269C1" w:rsidRDefault="008269C1" w:rsidP="008269C1">
      <w:pPr>
        <w:jc w:val="center"/>
        <w:rPr>
          <w:b/>
          <w:bCs/>
          <w:lang w:val="pl-PL"/>
        </w:rPr>
      </w:pPr>
    </w:p>
    <w:p w:rsidR="008269C1" w:rsidRDefault="008269C1" w:rsidP="008269C1">
      <w:pPr>
        <w:spacing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Zwracam się o wydanie </w:t>
      </w:r>
      <w:r>
        <w:rPr>
          <w:b/>
          <w:bCs/>
          <w:sz w:val="22"/>
          <w:szCs w:val="22"/>
          <w:lang w:val="pl-PL"/>
        </w:rPr>
        <w:t xml:space="preserve">wypisu* </w:t>
      </w:r>
      <w:r>
        <w:rPr>
          <w:sz w:val="22"/>
          <w:szCs w:val="22"/>
          <w:lang w:val="pl-PL"/>
        </w:rPr>
        <w:t>i/lub</w:t>
      </w:r>
      <w:r>
        <w:rPr>
          <w:b/>
          <w:bCs/>
          <w:sz w:val="22"/>
          <w:szCs w:val="22"/>
          <w:lang w:val="pl-PL"/>
        </w:rPr>
        <w:t xml:space="preserve"> wyrysu* </w:t>
      </w:r>
      <w:bookmarkEnd w:id="0"/>
      <w:r>
        <w:rPr>
          <w:sz w:val="22"/>
          <w:szCs w:val="22"/>
          <w:lang w:val="pl-PL"/>
        </w:rPr>
        <w:t>z miejscowego planu zagospodarowania przestrzennego sołectw Gminy Koniusza dla działki(-</w:t>
      </w:r>
      <w:proofErr w:type="spellStart"/>
      <w:r>
        <w:rPr>
          <w:sz w:val="22"/>
          <w:szCs w:val="22"/>
          <w:lang w:val="pl-PL"/>
        </w:rPr>
        <w:t>ek</w:t>
      </w:r>
      <w:proofErr w:type="spellEnd"/>
      <w:r>
        <w:rPr>
          <w:sz w:val="22"/>
          <w:szCs w:val="22"/>
          <w:lang w:val="pl-PL"/>
        </w:rPr>
        <w:t>) nr ......................................................... znajdującej(-</w:t>
      </w:r>
      <w:proofErr w:type="spellStart"/>
      <w:r>
        <w:rPr>
          <w:sz w:val="22"/>
          <w:szCs w:val="22"/>
          <w:lang w:val="pl-PL"/>
        </w:rPr>
        <w:t>cych</w:t>
      </w:r>
      <w:proofErr w:type="spellEnd"/>
      <w:r>
        <w:rPr>
          <w:sz w:val="22"/>
          <w:szCs w:val="22"/>
          <w:lang w:val="pl-PL"/>
        </w:rPr>
        <w:t>) się w miejscowości ................................................... w Gminie Koniusza.</w:t>
      </w:r>
    </w:p>
    <w:p w:rsidR="008269C1" w:rsidRDefault="008269C1" w:rsidP="008269C1">
      <w:pPr>
        <w:jc w:val="both"/>
        <w:rPr>
          <w:sz w:val="22"/>
          <w:szCs w:val="22"/>
          <w:lang w:val="pl-PL"/>
        </w:rPr>
      </w:pPr>
    </w:p>
    <w:p w:rsidR="008269C1" w:rsidRDefault="008269C1" w:rsidP="008269C1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Załączniki:</w:t>
      </w:r>
    </w:p>
    <w:p w:rsidR="008269C1" w:rsidRDefault="008269C1" w:rsidP="008269C1">
      <w:pPr>
        <w:numPr>
          <w:ilvl w:val="0"/>
          <w:numId w:val="1"/>
        </w:numPr>
        <w:rPr>
          <w:sz w:val="22"/>
          <w:szCs w:val="22"/>
          <w:lang w:val="pl-PL"/>
        </w:rPr>
      </w:pPr>
      <w:proofErr w:type="spellStart"/>
      <w:r>
        <w:rPr>
          <w:sz w:val="22"/>
          <w:szCs w:val="22"/>
          <w:lang w:val="pl-PL"/>
        </w:rPr>
        <w:t>wyrys</w:t>
      </w:r>
      <w:proofErr w:type="spellEnd"/>
      <w:r>
        <w:rPr>
          <w:sz w:val="22"/>
          <w:szCs w:val="22"/>
          <w:lang w:val="pl-PL"/>
        </w:rPr>
        <w:t xml:space="preserve"> z ewidencji gruntów </w:t>
      </w:r>
      <w:r>
        <w:rPr>
          <w:i/>
          <w:iCs/>
          <w:sz w:val="22"/>
          <w:szCs w:val="22"/>
          <w:lang w:val="pl-PL"/>
        </w:rPr>
        <w:t>/kopia mapy ewidencyjnej/,</w:t>
      </w:r>
    </w:p>
    <w:p w:rsidR="008269C1" w:rsidRDefault="008269C1" w:rsidP="008269C1">
      <w:pPr>
        <w:numPr>
          <w:ilvl w:val="0"/>
          <w:numId w:val="1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dowód uiszczenia opłaty skarbowej,</w:t>
      </w:r>
    </w:p>
    <w:p w:rsidR="008269C1" w:rsidRDefault="008269C1" w:rsidP="008269C1">
      <w:pPr>
        <w:numPr>
          <w:ilvl w:val="0"/>
          <w:numId w:val="1"/>
        </w:numPr>
        <w:rPr>
          <w:sz w:val="18"/>
          <w:szCs w:val="18"/>
          <w:lang w:val="pl-PL"/>
        </w:rPr>
      </w:pPr>
      <w:r>
        <w:rPr>
          <w:sz w:val="22"/>
          <w:szCs w:val="22"/>
          <w:lang w:val="pl-PL"/>
        </w:rPr>
        <w:t>Inne ..................................................</w:t>
      </w:r>
    </w:p>
    <w:p w:rsidR="008269C1" w:rsidRDefault="008269C1" w:rsidP="008269C1">
      <w:pPr>
        <w:rPr>
          <w:sz w:val="18"/>
          <w:szCs w:val="18"/>
          <w:lang w:val="pl-PL"/>
        </w:rPr>
      </w:pPr>
    </w:p>
    <w:p w:rsidR="008269C1" w:rsidRDefault="008269C1" w:rsidP="008269C1">
      <w:pPr>
        <w:rPr>
          <w:sz w:val="22"/>
          <w:szCs w:val="22"/>
          <w:lang w:val="pl-PL"/>
        </w:rPr>
      </w:pPr>
    </w:p>
    <w:p w:rsidR="008269C1" w:rsidRDefault="008269C1" w:rsidP="008269C1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Sposób odbioru:</w:t>
      </w:r>
    </w:p>
    <w:p w:rsidR="008269C1" w:rsidRDefault="008269C1" w:rsidP="008269C1">
      <w:pPr>
        <w:rPr>
          <w:lang w:val="pl-PL"/>
        </w:rPr>
      </w:pPr>
      <w:r>
        <w:rPr>
          <w:sz w:val="22"/>
          <w:szCs w:val="22"/>
          <w:lang w:val="pl-PL"/>
        </w:rPr>
        <w:t>- osobiście*,  pocztą*</w:t>
      </w:r>
    </w:p>
    <w:p w:rsidR="008269C1" w:rsidRDefault="008269C1" w:rsidP="008269C1">
      <w:pPr>
        <w:rPr>
          <w:lang w:val="pl-PL"/>
        </w:rPr>
      </w:pPr>
    </w:p>
    <w:p w:rsidR="008269C1" w:rsidRDefault="008269C1" w:rsidP="008269C1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................................................</w:t>
      </w:r>
    </w:p>
    <w:p w:rsidR="008269C1" w:rsidRDefault="008269C1" w:rsidP="008269C1">
      <w:pPr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                     /</w:t>
      </w:r>
      <w:r>
        <w:rPr>
          <w:i/>
          <w:iCs/>
          <w:sz w:val="20"/>
          <w:szCs w:val="20"/>
          <w:lang w:val="pl-PL"/>
        </w:rPr>
        <w:t>podpis/</w:t>
      </w:r>
    </w:p>
    <w:p w:rsidR="008269C1" w:rsidRPr="009922D7" w:rsidRDefault="008269C1" w:rsidP="008269C1">
      <w:pPr>
        <w:rPr>
          <w:sz w:val="22"/>
          <w:szCs w:val="22"/>
          <w:u w:val="single"/>
        </w:rPr>
      </w:pPr>
    </w:p>
    <w:p w:rsidR="008269C1" w:rsidRPr="009922D7" w:rsidRDefault="008269C1" w:rsidP="008269C1">
      <w:pPr>
        <w:jc w:val="center"/>
        <w:rPr>
          <w:b/>
          <w:bCs/>
          <w:sz w:val="22"/>
          <w:szCs w:val="22"/>
          <w:u w:val="single"/>
        </w:rPr>
      </w:pPr>
      <w:r w:rsidRPr="009922D7">
        <w:rPr>
          <w:b/>
          <w:bCs/>
          <w:sz w:val="22"/>
          <w:szCs w:val="22"/>
          <w:u w:val="single"/>
        </w:rPr>
        <w:t>Opłata Skarbowa od wydanie wypisu i wyrysu z MPZP  wynosi– 70,00zł</w:t>
      </w:r>
    </w:p>
    <w:p w:rsidR="008269C1" w:rsidRPr="009922D7" w:rsidRDefault="008269C1" w:rsidP="008269C1">
      <w:pPr>
        <w:rPr>
          <w:sz w:val="20"/>
          <w:szCs w:val="20"/>
          <w:lang/>
        </w:rPr>
      </w:pPr>
    </w:p>
    <w:p w:rsidR="008269C1" w:rsidRDefault="008269C1" w:rsidP="008269C1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UWAGA:</w:t>
      </w:r>
    </w:p>
    <w:p w:rsidR="008269C1" w:rsidRDefault="008269C1" w:rsidP="008269C1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ab/>
        <w:t>Opłata skarbowa od wydania wypisu i/lub wyrysu z planu zagospodarowania przestrzennego wynosi:</w:t>
      </w:r>
    </w:p>
    <w:p w:rsidR="008269C1" w:rsidRDefault="008269C1" w:rsidP="008269C1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a) od wypisu:</w:t>
      </w:r>
    </w:p>
    <w:p w:rsidR="008269C1" w:rsidRDefault="008269C1" w:rsidP="008269C1">
      <w:pPr>
        <w:numPr>
          <w:ilvl w:val="0"/>
          <w:numId w:val="2"/>
        </w:num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do 5 stron – </w:t>
      </w:r>
      <w:r>
        <w:rPr>
          <w:b/>
          <w:bCs/>
          <w:sz w:val="18"/>
          <w:szCs w:val="18"/>
          <w:u w:val="single"/>
          <w:lang w:val="pl-PL"/>
        </w:rPr>
        <w:t>30,00zł</w:t>
      </w:r>
    </w:p>
    <w:p w:rsidR="008269C1" w:rsidRDefault="008269C1" w:rsidP="008269C1">
      <w:pPr>
        <w:numPr>
          <w:ilvl w:val="0"/>
          <w:numId w:val="2"/>
        </w:num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powyżej 5 stron - </w:t>
      </w:r>
      <w:r>
        <w:rPr>
          <w:b/>
          <w:bCs/>
          <w:sz w:val="18"/>
          <w:szCs w:val="18"/>
          <w:u w:val="single"/>
          <w:lang w:val="pl-PL"/>
        </w:rPr>
        <w:t>50,00zł</w:t>
      </w:r>
    </w:p>
    <w:p w:rsidR="008269C1" w:rsidRDefault="008269C1" w:rsidP="008269C1">
      <w:p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>b) od wyrysu:</w:t>
      </w:r>
    </w:p>
    <w:p w:rsidR="008269C1" w:rsidRDefault="008269C1" w:rsidP="008269C1">
      <w:pPr>
        <w:numPr>
          <w:ilvl w:val="0"/>
          <w:numId w:val="3"/>
        </w:num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za każdą, wchodzącą w skład wyrysu, pełną lub rozpoczętą część odpowiadającą stronie formatu A4 – </w:t>
      </w:r>
      <w:r>
        <w:rPr>
          <w:b/>
          <w:bCs/>
          <w:sz w:val="18"/>
          <w:szCs w:val="18"/>
          <w:u w:val="single"/>
          <w:lang w:val="pl-PL"/>
        </w:rPr>
        <w:t>20,00zł</w:t>
      </w:r>
    </w:p>
    <w:p w:rsidR="008269C1" w:rsidRPr="009D2FB5" w:rsidRDefault="008269C1" w:rsidP="008269C1">
      <w:pPr>
        <w:numPr>
          <w:ilvl w:val="0"/>
          <w:numId w:val="3"/>
        </w:numPr>
        <w:rPr>
          <w:b/>
          <w:bCs/>
          <w:sz w:val="18"/>
          <w:szCs w:val="18"/>
          <w:lang w:val="pl-PL"/>
        </w:rPr>
      </w:pPr>
      <w:r>
        <w:rPr>
          <w:b/>
          <w:bCs/>
          <w:sz w:val="18"/>
          <w:szCs w:val="18"/>
          <w:lang w:val="pl-PL"/>
        </w:rPr>
        <w:t xml:space="preserve">- nie więcej niż </w:t>
      </w:r>
      <w:r>
        <w:rPr>
          <w:b/>
          <w:bCs/>
          <w:sz w:val="18"/>
          <w:szCs w:val="18"/>
          <w:u w:val="single"/>
          <w:lang w:val="pl-PL"/>
        </w:rPr>
        <w:t>200,00zł</w:t>
      </w:r>
    </w:p>
    <w:p w:rsidR="008269C1" w:rsidRDefault="008269C1" w:rsidP="008269C1">
      <w:pPr>
        <w:ind w:left="360"/>
        <w:rPr>
          <w:b/>
          <w:bCs/>
          <w:sz w:val="18"/>
          <w:szCs w:val="18"/>
          <w:lang w:val="pl-PL"/>
        </w:rPr>
      </w:pPr>
    </w:p>
    <w:p w:rsidR="008269C1" w:rsidRPr="00B727A4" w:rsidRDefault="008269C1" w:rsidP="008269C1">
      <w:pPr>
        <w:ind w:left="360"/>
        <w:jc w:val="center"/>
        <w:rPr>
          <w:bCs/>
          <w:sz w:val="18"/>
          <w:szCs w:val="18"/>
          <w:u w:val="single"/>
          <w:lang w:val="pl-PL"/>
        </w:rPr>
      </w:pPr>
      <w:r w:rsidRPr="00B727A4">
        <w:rPr>
          <w:bCs/>
          <w:sz w:val="18"/>
          <w:szCs w:val="18"/>
          <w:u w:val="single"/>
          <w:lang w:val="pl-PL"/>
        </w:rPr>
        <w:t xml:space="preserve">Opłata skarbowa na polecenie przelewu wpłaty gotówkowej BS. Proszowice Oddział Niegardów </w:t>
      </w:r>
    </w:p>
    <w:p w:rsidR="008269C1" w:rsidRPr="00B727A4" w:rsidRDefault="008269C1" w:rsidP="008269C1">
      <w:pPr>
        <w:ind w:left="360"/>
        <w:jc w:val="center"/>
        <w:rPr>
          <w:bCs/>
          <w:sz w:val="18"/>
          <w:szCs w:val="18"/>
          <w:u w:val="single"/>
          <w:lang w:val="pl-PL"/>
        </w:rPr>
      </w:pPr>
      <w:r w:rsidRPr="00B727A4">
        <w:rPr>
          <w:bCs/>
          <w:sz w:val="18"/>
          <w:szCs w:val="18"/>
          <w:u w:val="single"/>
          <w:lang w:val="pl-PL"/>
        </w:rPr>
        <w:t xml:space="preserve">nr konta: </w:t>
      </w:r>
      <w:r w:rsidRPr="00B727A4">
        <w:rPr>
          <w:b/>
          <w:bCs/>
          <w:u w:val="single"/>
          <w:lang w:val="pl-PL"/>
        </w:rPr>
        <w:t>93 8597 0001 0040 0400 0488 0002</w:t>
      </w:r>
      <w:r w:rsidRPr="00B727A4">
        <w:rPr>
          <w:bCs/>
          <w:sz w:val="18"/>
          <w:szCs w:val="18"/>
          <w:u w:val="single"/>
          <w:lang w:val="pl-PL"/>
        </w:rPr>
        <w:t xml:space="preserve"> </w:t>
      </w:r>
    </w:p>
    <w:p w:rsidR="008269C1" w:rsidRDefault="008269C1" w:rsidP="008269C1">
      <w:pPr>
        <w:rPr>
          <w:b/>
          <w:bCs/>
          <w:sz w:val="18"/>
          <w:szCs w:val="18"/>
          <w:lang w:val="pl-PL"/>
        </w:rPr>
      </w:pPr>
    </w:p>
    <w:p w:rsidR="008269C1" w:rsidRDefault="008269C1" w:rsidP="008269C1">
      <w:pPr>
        <w:pStyle w:val="Zawartotabeli"/>
        <w:ind w:left="-15" w:right="60"/>
        <w:jc w:val="both"/>
        <w:rPr>
          <w:sz w:val="18"/>
          <w:szCs w:val="18"/>
          <w:lang w:val="pl-PL"/>
        </w:rPr>
      </w:pPr>
      <w:r>
        <w:rPr>
          <w:rFonts w:eastAsia="Arial" w:cs="Arial"/>
          <w:color w:val="000000"/>
          <w:sz w:val="20"/>
          <w:szCs w:val="20"/>
          <w:lang w:val="pl-PL"/>
        </w:rPr>
        <w:t xml:space="preserve">Podstawa prawna: art. 1 pkt. 1 lit a ustawy oraz część I ust.51 załącznika do ustawy z dnia 16 listopada 2006 r. o Opłacie skarbowej </w:t>
      </w:r>
      <w:r>
        <w:rPr>
          <w:rFonts w:eastAsia="Arial" w:cs="Arial"/>
          <w:i/>
          <w:iCs/>
          <w:color w:val="000000"/>
          <w:sz w:val="20"/>
          <w:szCs w:val="20"/>
          <w:lang w:val="pl-PL"/>
        </w:rPr>
        <w:t>/</w:t>
      </w:r>
      <w:proofErr w:type="spellStart"/>
      <w:r>
        <w:rPr>
          <w:rFonts w:eastAsia="Arial" w:cs="Arial"/>
          <w:i/>
          <w:iCs/>
          <w:color w:val="000000"/>
          <w:sz w:val="20"/>
          <w:szCs w:val="20"/>
          <w:lang w:val="pl-PL"/>
        </w:rPr>
        <w:t>t.j</w:t>
      </w:r>
      <w:proofErr w:type="spellEnd"/>
      <w:r>
        <w:rPr>
          <w:rFonts w:eastAsia="Arial" w:cs="Arial"/>
          <w:i/>
          <w:iCs/>
          <w:color w:val="000000"/>
          <w:sz w:val="20"/>
          <w:szCs w:val="20"/>
          <w:lang w:val="pl-PL"/>
        </w:rPr>
        <w:t xml:space="preserve">. Dz. U. z 2016 r. poz. 1827/ </w:t>
      </w:r>
    </w:p>
    <w:p w:rsidR="008269C1" w:rsidRDefault="008269C1" w:rsidP="008269C1">
      <w:pPr>
        <w:rPr>
          <w:i/>
          <w:iCs/>
          <w:sz w:val="18"/>
          <w:szCs w:val="18"/>
          <w:lang w:val="pl-PL"/>
        </w:rPr>
      </w:pPr>
    </w:p>
    <w:p w:rsidR="00020AB4" w:rsidRPr="008269C1" w:rsidRDefault="008269C1">
      <w:pPr>
        <w:rPr>
          <w:sz w:val="18"/>
          <w:szCs w:val="18"/>
          <w:lang w:val="pl-PL"/>
        </w:rPr>
      </w:pPr>
      <w:r w:rsidRPr="000D09F5">
        <w:rPr>
          <w:i/>
          <w:iCs/>
          <w:sz w:val="18"/>
          <w:szCs w:val="18"/>
          <w:lang w:val="pl-PL"/>
        </w:rPr>
        <w:t>*niepotrzebne skreślić</w:t>
      </w:r>
    </w:p>
    <w:sectPr w:rsidR="00020AB4" w:rsidRPr="00826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lang w:val="pl-P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0"/>
        <w:szCs w:val="2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0"/>
        <w:szCs w:val="2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0"/>
        <w:szCs w:val="2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0"/>
        <w:szCs w:val="2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0"/>
        <w:szCs w:val="2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0"/>
        <w:szCs w:val="2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0"/>
        <w:szCs w:val="2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0"/>
        <w:szCs w:val="20"/>
        <w:lang w:val="pl-P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C1"/>
    <w:rsid w:val="00020AB4"/>
    <w:rsid w:val="0082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9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269C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9C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8269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Infor</cp:lastModifiedBy>
  <cp:revision>1</cp:revision>
  <dcterms:created xsi:type="dcterms:W3CDTF">2022-08-01T07:39:00Z</dcterms:created>
  <dcterms:modified xsi:type="dcterms:W3CDTF">2022-08-01T07:42:00Z</dcterms:modified>
</cp:coreProperties>
</file>