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F65155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55" w:rsidRDefault="00F65155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>Wniosek o wydanie potwierdzenia dostępu działki do drogi gminnej za pośrednictwem istniejącego zjazdu</w:t>
            </w:r>
            <w:bookmarkEnd w:id="0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F65155" w:rsidRDefault="00F65155" w:rsidP="00F65155">
      <w:pPr>
        <w:jc w:val="right"/>
        <w:rPr>
          <w:sz w:val="28"/>
          <w:szCs w:val="28"/>
        </w:rPr>
      </w:pPr>
    </w:p>
    <w:p w:rsidR="00F65155" w:rsidRDefault="00F65155" w:rsidP="00F65155"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Koniusza,dnia……………………</w:t>
      </w:r>
    </w:p>
    <w:p w:rsidR="00F65155" w:rsidRDefault="00F65155" w:rsidP="00F65155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F65155" w:rsidRDefault="00F65155" w:rsidP="00F65155">
      <w:r>
        <w:t>…………………………..…………………..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Koniusza</w:t>
      </w:r>
    </w:p>
    <w:p w:rsidR="00F65155" w:rsidRDefault="00F65155" w:rsidP="00F65155">
      <w:r>
        <w:t>…………………………..…………………..</w:t>
      </w:r>
      <w:r>
        <w:tab/>
      </w:r>
      <w:r>
        <w:tab/>
      </w:r>
      <w:r>
        <w:tab/>
      </w:r>
      <w:r w:rsidRPr="008B665D">
        <w:rPr>
          <w:b/>
        </w:rPr>
        <w:t>Koniusza 55</w:t>
      </w:r>
    </w:p>
    <w:p w:rsidR="00F65155" w:rsidRDefault="00F65155" w:rsidP="00F6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32-104 Koniusza</w:t>
      </w:r>
      <w:r>
        <w:br/>
        <w:t>(adres, tel, e-mail)</w:t>
      </w:r>
    </w:p>
    <w:p w:rsidR="00F65155" w:rsidRDefault="00F65155" w:rsidP="00F65155">
      <w:pPr>
        <w:jc w:val="center"/>
      </w:pPr>
    </w:p>
    <w:p w:rsidR="00F65155" w:rsidRDefault="00F65155" w:rsidP="00F65155">
      <w:pPr>
        <w:jc w:val="center"/>
      </w:pPr>
      <w:r>
        <w:t>WNIOSEK</w:t>
      </w:r>
    </w:p>
    <w:p w:rsidR="00F65155" w:rsidRDefault="00F65155" w:rsidP="00F65155">
      <w:pPr>
        <w:spacing w:line="360" w:lineRule="auto"/>
        <w:jc w:val="both"/>
      </w:pPr>
      <w:r>
        <w:t>Proszę o wydanie opinii dotyczącej obsługi komunikacyjnej zabudowy (obejmującej: ...........................................................................................................................................) na działce nr……...………….położonej w miejscowości...........…………………………………………………                              za pośrednictwem istniejącego zjazdu z drogi gminnej (działka nr …………………….) na:</w:t>
      </w:r>
    </w:p>
    <w:p w:rsidR="00F65155" w:rsidRDefault="00F65155" w:rsidP="00F651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jc w:val="both"/>
      </w:pPr>
      <w:r>
        <w:t>w/w działkę</w:t>
      </w:r>
      <w:r>
        <w:rPr>
          <w:vertAlign w:val="superscript"/>
        </w:rPr>
        <w:t>*</w:t>
      </w:r>
    </w:p>
    <w:p w:rsidR="00F65155" w:rsidRDefault="00F65155" w:rsidP="00F651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jc w:val="both"/>
      </w:pPr>
      <w:r>
        <w:t>drogę prywatna urządzoną na działce nr ………………… w miejscowości ……………………………….</w:t>
      </w:r>
      <w:r>
        <w:rPr>
          <w:vertAlign w:val="superscript"/>
        </w:rPr>
        <w:t>*</w:t>
      </w:r>
    </w:p>
    <w:p w:rsidR="00F65155" w:rsidRDefault="00F65155" w:rsidP="00F65155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jc w:val="both"/>
      </w:pPr>
      <w:r>
        <w:t>drogę służebną ustanowioną po działce nr …………… w miejscowości …………………………………</w:t>
      </w:r>
      <w:r>
        <w:rPr>
          <w:vertAlign w:val="superscript"/>
        </w:rPr>
        <w:t>*</w:t>
      </w:r>
    </w:p>
    <w:p w:rsidR="00F65155" w:rsidRDefault="00F65155" w:rsidP="00F65155">
      <w:pPr>
        <w:pStyle w:val="ListParagraph"/>
        <w:spacing w:after="0" w:line="100" w:lineRule="atLeast"/>
        <w:ind w:left="15"/>
        <w:jc w:val="both"/>
      </w:pPr>
    </w:p>
    <w:p w:rsidR="00F65155" w:rsidRDefault="00F65155" w:rsidP="00F65155">
      <w:pPr>
        <w:pStyle w:val="ListParagraph"/>
        <w:spacing w:line="100" w:lineRule="atLeast"/>
        <w:ind w:left="15"/>
        <w:jc w:val="both"/>
      </w:pPr>
      <w:r>
        <w:t>Oświadczam, że:</w:t>
      </w:r>
    </w:p>
    <w:p w:rsidR="00F65155" w:rsidRDefault="00F65155" w:rsidP="00F65155">
      <w:pPr>
        <w:pStyle w:val="ListParagraph"/>
        <w:numPr>
          <w:ilvl w:val="0"/>
          <w:numId w:val="3"/>
        </w:numPr>
        <w:spacing w:after="0" w:line="100" w:lineRule="atLeast"/>
        <w:ind w:left="15" w:firstLine="0"/>
        <w:jc w:val="both"/>
      </w:pPr>
      <w:r>
        <w:t>jestem właścicielem / użytkownikiem wieczystym / użytkownikiem / zarządcą / dzierżawcą* przedmiotowej nieruchomości;</w:t>
      </w:r>
    </w:p>
    <w:p w:rsidR="00F65155" w:rsidRDefault="00F65155" w:rsidP="00F65155">
      <w:pPr>
        <w:pStyle w:val="ListParagraph"/>
        <w:numPr>
          <w:ilvl w:val="0"/>
          <w:numId w:val="3"/>
        </w:numPr>
        <w:spacing w:after="0" w:line="100" w:lineRule="atLeast"/>
        <w:ind w:left="15" w:firstLine="0"/>
        <w:jc w:val="both"/>
      </w:pPr>
      <w:r>
        <w:t>posiadam prawo przejazdu po działkach wymienionych w punkcie 2 lub3 **</w:t>
      </w:r>
    </w:p>
    <w:p w:rsidR="00F65155" w:rsidRDefault="00F65155" w:rsidP="00F65155">
      <w:pPr>
        <w:pStyle w:val="ListParagraph"/>
        <w:spacing w:after="0" w:line="100" w:lineRule="atLeast"/>
        <w:ind w:left="15"/>
        <w:jc w:val="both"/>
      </w:pPr>
    </w:p>
    <w:p w:rsidR="00F65155" w:rsidRDefault="00F65155" w:rsidP="00F65155">
      <w:pPr>
        <w:pStyle w:val="ListParagraph"/>
        <w:spacing w:line="100" w:lineRule="atLeast"/>
        <w:ind w:left="15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właściwe podkreślić</w:t>
      </w:r>
    </w:p>
    <w:p w:rsidR="00F65155" w:rsidRDefault="00F65155" w:rsidP="00F65155">
      <w:pPr>
        <w:pStyle w:val="ListParagraph"/>
        <w:spacing w:line="100" w:lineRule="atLeast"/>
        <w:ind w:left="15"/>
        <w:jc w:val="both"/>
        <w:rPr>
          <w:sz w:val="16"/>
          <w:szCs w:val="16"/>
          <w:u w:val="single"/>
        </w:rPr>
      </w:pPr>
      <w:r>
        <w:rPr>
          <w:sz w:val="20"/>
          <w:szCs w:val="20"/>
        </w:rPr>
        <w:t>**dotyczy w przypadku realizacji punktu 2 lub 3.</w:t>
      </w:r>
    </w:p>
    <w:p w:rsidR="00F65155" w:rsidRDefault="00F65155" w:rsidP="00F65155">
      <w:pPr>
        <w:spacing w:line="100" w:lineRule="atLeast"/>
        <w:jc w:val="both"/>
        <w:rPr>
          <w:sz w:val="16"/>
          <w:szCs w:val="16"/>
          <w:u w:val="single"/>
        </w:rPr>
      </w:pPr>
    </w:p>
    <w:p w:rsidR="00F65155" w:rsidRDefault="00F65155" w:rsidP="00F6515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Sposób odbioru:</w:t>
      </w:r>
    </w:p>
    <w:p w:rsidR="00F65155" w:rsidRDefault="00F65155" w:rsidP="00F65155">
      <w:pPr>
        <w:widowControl/>
        <w:numPr>
          <w:ilvl w:val="0"/>
          <w:numId w:val="4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Osobiście</w:t>
      </w:r>
    </w:p>
    <w:p w:rsidR="00F65155" w:rsidRDefault="00F65155" w:rsidP="00F65155">
      <w:pPr>
        <w:widowControl/>
        <w:numPr>
          <w:ilvl w:val="0"/>
          <w:numId w:val="4"/>
        </w:numPr>
        <w:spacing w:line="100" w:lineRule="atLeast"/>
        <w:jc w:val="both"/>
      </w:pPr>
      <w:r>
        <w:rPr>
          <w:sz w:val="22"/>
          <w:szCs w:val="22"/>
        </w:rPr>
        <w:t>Pocztą</w:t>
      </w:r>
    </w:p>
    <w:p w:rsidR="00F65155" w:rsidRDefault="00F65155" w:rsidP="00F65155">
      <w:pPr>
        <w:spacing w:line="100" w:lineRule="atLeast"/>
        <w:jc w:val="right"/>
      </w:pPr>
      <w:r>
        <w:t>…………………………………………………………</w:t>
      </w:r>
    </w:p>
    <w:p w:rsidR="00F65155" w:rsidRDefault="00F65155" w:rsidP="00F65155">
      <w:pPr>
        <w:spacing w:line="100" w:lineRule="atLeast"/>
        <w:jc w:val="right"/>
      </w:pPr>
      <w:r>
        <w:t>Podpis</w:t>
      </w:r>
    </w:p>
    <w:p w:rsidR="00F65155" w:rsidRDefault="00F65155" w:rsidP="00F65155">
      <w:pPr>
        <w:spacing w:line="100" w:lineRule="atLeast"/>
      </w:pPr>
      <w:r>
        <w:t>ZAŁĄCZNIKI:</w:t>
      </w:r>
    </w:p>
    <w:p w:rsidR="00F65155" w:rsidRDefault="00F65155" w:rsidP="00F65155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line="100" w:lineRule="atLeast"/>
      </w:pPr>
      <w:r>
        <w:t>Mapa sytuacyjna 1:500 (szt. 1)</w:t>
      </w:r>
    </w:p>
    <w:p w:rsidR="00EE22B6" w:rsidRDefault="00EE22B6"/>
    <w:sectPr w:rsidR="00EE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5"/>
    <w:rsid w:val="00EE22B6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65155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65155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2022-08-01T07:52:00Z</dcterms:created>
  <dcterms:modified xsi:type="dcterms:W3CDTF">2022-08-01T07:52:00Z</dcterms:modified>
</cp:coreProperties>
</file>