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B077FA">
        <w:rPr>
          <w:rFonts w:asciiTheme="minorHAnsi" w:eastAsia="Arial" w:hAnsiTheme="minorHAnsi" w:cstheme="minorHAnsi"/>
          <w:bCs/>
          <w:strike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  <w:tr w:rsidR="00AF6218" w:rsidRPr="00D97AAD" w14:paraId="5223B3C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148DF9C" w14:textId="571FF606" w:rsidR="00AF6218" w:rsidRPr="00D97AAD" w:rsidRDefault="00AF621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43B74C92" w14:textId="63C909A4" w:rsidR="00AF6218" w:rsidRDefault="00AF621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016244" w14:textId="7C7539F1" w:rsidR="00AF6218" w:rsidRDefault="00AF621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1DC934B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>. Proszę ws</w:t>
            </w:r>
            <w:r w:rsidR="00AF6218">
              <w:rPr>
                <w:rFonts w:asciiTheme="minorHAnsi" w:hAnsiTheme="minorHAnsi" w:cs="Calibri"/>
                <w:sz w:val="22"/>
                <w:szCs w:val="22"/>
              </w:rPr>
              <w:t>k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azać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 xml:space="preserve">, rzeczy przekazane przez darczyńców czy </w:t>
            </w:r>
            <w:proofErr w:type="spellStart"/>
            <w:r w:rsidR="00BF57E1">
              <w:rPr>
                <w:rFonts w:asciiTheme="minorHAnsi" w:hAnsiTheme="minorHAnsi" w:cs="Calibri"/>
                <w:sz w:val="22"/>
                <w:szCs w:val="22"/>
              </w:rPr>
              <w:t>sposnsorów</w:t>
            </w:r>
            <w:proofErr w:type="spellEnd"/>
            <w:r w:rsidR="00BF57E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5BCC27D" w14:textId="1B7717D2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</w:t>
            </w:r>
            <w:r w:rsidR="00AF6218">
              <w:rPr>
                <w:rFonts w:asciiTheme="minorHAnsi" w:hAnsiTheme="minorHAnsi" w:cs="Calibri"/>
                <w:sz w:val="22"/>
                <w:szCs w:val="22"/>
              </w:rPr>
              <w:t xml:space="preserve">orientacyjnie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 xml:space="preserve">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3360613E" w:rsidR="00E617D8" w:rsidRPr="00E617D8" w:rsidRDefault="00E93B7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2+3+4</w:t>
            </w: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395AEA37" w:rsidR="00E617D8" w:rsidRPr="00E617D8" w:rsidRDefault="00CA044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3000</w:t>
            </w: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93B73">
              <w:rPr>
                <w:rFonts w:asciiTheme="minorHAnsi" w:hAnsiTheme="minorHAnsi"/>
                <w:sz w:val="20"/>
                <w:highlight w:val="yellow"/>
              </w:rPr>
              <w:t>Wkład własny finansowy</w:t>
            </w:r>
          </w:p>
        </w:tc>
        <w:tc>
          <w:tcPr>
            <w:tcW w:w="2123" w:type="dxa"/>
          </w:tcPr>
          <w:p w14:paraId="2CDB30EC" w14:textId="05E6D694" w:rsidR="00E617D8" w:rsidRPr="00E617D8" w:rsidRDefault="00CA044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1000</w:t>
            </w: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9A5B566" w:rsidR="00E617D8" w:rsidRPr="00E617D8" w:rsidRDefault="00E93B7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2000</w:t>
            </w: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93B73" w:rsidRDefault="00E617D8" w:rsidP="00323E2F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E93B73">
              <w:rPr>
                <w:rFonts w:asciiTheme="minorHAnsi" w:hAnsiTheme="minorHAnsi"/>
                <w:b/>
                <w:bCs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5C0757C8" w:rsidR="00E617D8" w:rsidRPr="00E617D8" w:rsidRDefault="00E93B7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1000</w:t>
            </w: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C1C2369" w14:textId="77777777" w:rsidR="002658F9" w:rsidRDefault="002658F9" w:rsidP="00AF62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1EE6" w14:textId="77777777" w:rsidR="003238D1" w:rsidRDefault="003238D1">
      <w:r>
        <w:separator/>
      </w:r>
    </w:p>
  </w:endnote>
  <w:endnote w:type="continuationSeparator" w:id="0">
    <w:p w14:paraId="507A1E39" w14:textId="77777777" w:rsidR="003238D1" w:rsidRDefault="0032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5644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4E97" w14:textId="77777777" w:rsidR="003238D1" w:rsidRDefault="003238D1">
      <w:r>
        <w:separator/>
      </w:r>
    </w:p>
  </w:footnote>
  <w:footnote w:type="continuationSeparator" w:id="0">
    <w:p w14:paraId="4E38AC02" w14:textId="77777777" w:rsidR="003238D1" w:rsidRDefault="003238D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7805">
    <w:abstractNumId w:val="1"/>
  </w:num>
  <w:num w:numId="2" w16cid:durableId="1211651099">
    <w:abstractNumId w:val="2"/>
  </w:num>
  <w:num w:numId="3" w16cid:durableId="197087044">
    <w:abstractNumId w:val="3"/>
  </w:num>
  <w:num w:numId="4" w16cid:durableId="1603032424">
    <w:abstractNumId w:val="4"/>
  </w:num>
  <w:num w:numId="5" w16cid:durableId="996805886">
    <w:abstractNumId w:val="5"/>
  </w:num>
  <w:num w:numId="6" w16cid:durableId="404227269">
    <w:abstractNumId w:val="6"/>
  </w:num>
  <w:num w:numId="7" w16cid:durableId="1445732929">
    <w:abstractNumId w:val="7"/>
  </w:num>
  <w:num w:numId="8" w16cid:durableId="1932739031">
    <w:abstractNumId w:val="8"/>
  </w:num>
  <w:num w:numId="9" w16cid:durableId="734864555">
    <w:abstractNumId w:val="9"/>
  </w:num>
  <w:num w:numId="10" w16cid:durableId="1485078340">
    <w:abstractNumId w:val="28"/>
  </w:num>
  <w:num w:numId="11" w16cid:durableId="1396316618">
    <w:abstractNumId w:val="33"/>
  </w:num>
  <w:num w:numId="12" w16cid:durableId="1050689865">
    <w:abstractNumId w:val="27"/>
  </w:num>
  <w:num w:numId="13" w16cid:durableId="1118377890">
    <w:abstractNumId w:val="31"/>
  </w:num>
  <w:num w:numId="14" w16cid:durableId="937174014">
    <w:abstractNumId w:val="34"/>
  </w:num>
  <w:num w:numId="15" w16cid:durableId="1844467008">
    <w:abstractNumId w:val="0"/>
  </w:num>
  <w:num w:numId="16" w16cid:durableId="1259018736">
    <w:abstractNumId w:val="20"/>
  </w:num>
  <w:num w:numId="17" w16cid:durableId="1041592372">
    <w:abstractNumId w:val="24"/>
  </w:num>
  <w:num w:numId="18" w16cid:durableId="1192454103">
    <w:abstractNumId w:val="12"/>
  </w:num>
  <w:num w:numId="19" w16cid:durableId="988939326">
    <w:abstractNumId w:val="29"/>
  </w:num>
  <w:num w:numId="20" w16cid:durableId="205335071">
    <w:abstractNumId w:val="39"/>
  </w:num>
  <w:num w:numId="21" w16cid:durableId="525140058">
    <w:abstractNumId w:val="37"/>
  </w:num>
  <w:num w:numId="22" w16cid:durableId="1065496905">
    <w:abstractNumId w:val="13"/>
  </w:num>
  <w:num w:numId="23" w16cid:durableId="792480297">
    <w:abstractNumId w:val="16"/>
  </w:num>
  <w:num w:numId="24" w16cid:durableId="3580946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1283570">
    <w:abstractNumId w:val="23"/>
  </w:num>
  <w:num w:numId="26" w16cid:durableId="1136528610">
    <w:abstractNumId w:val="14"/>
  </w:num>
  <w:num w:numId="27" w16cid:durableId="873616959">
    <w:abstractNumId w:val="19"/>
  </w:num>
  <w:num w:numId="28" w16cid:durableId="869033704">
    <w:abstractNumId w:val="15"/>
  </w:num>
  <w:num w:numId="29" w16cid:durableId="462428201">
    <w:abstractNumId w:val="38"/>
  </w:num>
  <w:num w:numId="30" w16cid:durableId="2016835527">
    <w:abstractNumId w:val="26"/>
  </w:num>
  <w:num w:numId="31" w16cid:durableId="1605963522">
    <w:abstractNumId w:val="18"/>
  </w:num>
  <w:num w:numId="32" w16cid:durableId="1571769574">
    <w:abstractNumId w:val="32"/>
  </w:num>
  <w:num w:numId="33" w16cid:durableId="1787042429">
    <w:abstractNumId w:val="30"/>
  </w:num>
  <w:num w:numId="34" w16cid:durableId="1550338236">
    <w:abstractNumId w:val="25"/>
  </w:num>
  <w:num w:numId="35" w16cid:durableId="468279797">
    <w:abstractNumId w:val="10"/>
  </w:num>
  <w:num w:numId="36" w16cid:durableId="2128427900">
    <w:abstractNumId w:val="22"/>
  </w:num>
  <w:num w:numId="37" w16cid:durableId="2135444460">
    <w:abstractNumId w:val="17"/>
  </w:num>
  <w:num w:numId="38" w16cid:durableId="3898908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0386888">
    <w:abstractNumId w:val="35"/>
  </w:num>
  <w:num w:numId="40" w16cid:durableId="2109302293">
    <w:abstractNumId w:val="36"/>
  </w:num>
  <w:num w:numId="41" w16cid:durableId="11084244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5DA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25A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8D1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45AD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447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218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77FA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0447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3B73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0F4D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FC4BFA89-02B2-49A9-8299-DE4A8B0A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2B6C-7119-4AF3-8862-0C2F10B4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2192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</cp:lastModifiedBy>
  <cp:revision>2</cp:revision>
  <cp:lastPrinted>2018-10-01T08:37:00Z</cp:lastPrinted>
  <dcterms:created xsi:type="dcterms:W3CDTF">2023-03-02T13:24:00Z</dcterms:created>
  <dcterms:modified xsi:type="dcterms:W3CDTF">2023-03-02T13:24:00Z</dcterms:modified>
</cp:coreProperties>
</file>